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F2FB5BE" w14:textId="77777777" w:rsidR="00304F22" w:rsidRDefault="00252D45" w:rsidP="00304F22">
      <w:pPr>
        <w:pStyle w:val="Testocommento"/>
        <w:tabs>
          <w:tab w:val="left" w:pos="2552"/>
          <w:tab w:val="left" w:pos="3686"/>
          <w:tab w:val="left" w:pos="5954"/>
        </w:tabs>
        <w:spacing w:after="0" w:line="360" w:lineRule="auto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activity:</w:t>
      </w:r>
    </w:p>
    <w:p w14:paraId="2A068534" w14:textId="3727F951" w:rsidR="00252D45" w:rsidRPr="00490F95" w:rsidRDefault="00252D45" w:rsidP="00304F22">
      <w:pPr>
        <w:pStyle w:val="Testocommento"/>
        <w:tabs>
          <w:tab w:val="left" w:pos="2552"/>
          <w:tab w:val="left" w:pos="3686"/>
          <w:tab w:val="left" w:pos="5954"/>
        </w:tabs>
        <w:spacing w:after="0" w:line="360" w:lineRule="auto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304F22" w:rsidRPr="00304F22">
        <w:rPr>
          <w:rFonts w:ascii="Verdana" w:hAnsi="Verdana" w:cs="Calibri"/>
          <w:lang w:val="en-GB"/>
        </w:rPr>
        <w:t xml:space="preserve"> </w:t>
      </w:r>
      <w:r w:rsidR="00304F22" w:rsidRPr="00490F95">
        <w:rPr>
          <w:rFonts w:ascii="Verdana" w:hAnsi="Verdana" w:cs="Calibri"/>
          <w:lang w:val="en-GB"/>
        </w:rPr>
        <w:t>…………………………</w:t>
      </w:r>
      <w:r w:rsidRPr="00490F95">
        <w:rPr>
          <w:rFonts w:ascii="Verdana" w:hAnsi="Verdana" w:cs="Calibri"/>
          <w:lang w:val="en-GB"/>
        </w:rPr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304F22" w:rsidRPr="00304F22">
        <w:rPr>
          <w:rFonts w:ascii="Verdana" w:hAnsi="Verdana" w:cs="Calibri"/>
          <w:lang w:val="en-GB"/>
        </w:rPr>
        <w:t xml:space="preserve"> </w:t>
      </w:r>
      <w:r w:rsidR="00304F22" w:rsidRPr="00490F95">
        <w:rPr>
          <w:rFonts w:ascii="Verdana" w:hAnsi="Verdana" w:cs="Calibri"/>
          <w:lang w:val="en-GB"/>
        </w:rPr>
        <w:t>…………………………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410"/>
        <w:gridCol w:w="2126"/>
        <w:gridCol w:w="2283"/>
      </w:tblGrid>
      <w:tr w:rsidR="00116FBB" w:rsidRPr="009F5B61" w14:paraId="56E939EA" w14:textId="77777777" w:rsidTr="00304F22">
        <w:trPr>
          <w:trHeight w:val="314"/>
        </w:trPr>
        <w:tc>
          <w:tcPr>
            <w:tcW w:w="2093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819" w:type="dxa"/>
            <w:gridSpan w:val="3"/>
            <w:shd w:val="clear" w:color="auto" w:fill="FFFFFF"/>
          </w:tcPr>
          <w:p w14:paraId="56E939E9" w14:textId="5AAAC9D9" w:rsidR="00116FBB" w:rsidRPr="00304F22" w:rsidRDefault="00304F22" w:rsidP="00304F2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304F22">
              <w:rPr>
                <w:rFonts w:ascii="Verdana" w:hAnsi="Verdana" w:cs="Arial"/>
                <w:sz w:val="20"/>
                <w:lang w:val="en-GB"/>
              </w:rPr>
              <w:t>Accademia di Belle Arti di Venezia</w:t>
            </w:r>
          </w:p>
        </w:tc>
      </w:tr>
      <w:tr w:rsidR="007967A9" w:rsidRPr="005E466D" w14:paraId="56E939F1" w14:textId="77777777" w:rsidTr="00304F22">
        <w:trPr>
          <w:trHeight w:val="314"/>
        </w:trPr>
        <w:tc>
          <w:tcPr>
            <w:tcW w:w="2093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56E939EE" w14:textId="0BE08AE4" w:rsidR="007967A9" w:rsidRPr="005E466D" w:rsidRDefault="00304F22" w:rsidP="00304F2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04F22">
              <w:rPr>
                <w:rFonts w:ascii="Verdana" w:hAnsi="Verdana" w:cs="Arial"/>
                <w:sz w:val="20"/>
                <w:lang w:val="en-GB"/>
              </w:rPr>
              <w:t>I VENEZIA03</w:t>
            </w:r>
          </w:p>
        </w:tc>
        <w:tc>
          <w:tcPr>
            <w:tcW w:w="2126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83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304F22">
        <w:trPr>
          <w:trHeight w:val="472"/>
        </w:trPr>
        <w:tc>
          <w:tcPr>
            <w:tcW w:w="2093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0" w:type="dxa"/>
            <w:shd w:val="clear" w:color="auto" w:fill="FFFFFF"/>
          </w:tcPr>
          <w:p w14:paraId="403D1210" w14:textId="77777777" w:rsidR="007967A9" w:rsidRPr="00304F22" w:rsidRDefault="00304F22" w:rsidP="00304F2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04F22">
              <w:rPr>
                <w:rFonts w:ascii="Verdana" w:hAnsi="Verdana" w:cs="Arial"/>
                <w:sz w:val="20"/>
                <w:lang w:val="en-GB"/>
              </w:rPr>
              <w:t>Dorsoduro 423</w:t>
            </w:r>
          </w:p>
          <w:p w14:paraId="56E939F3" w14:textId="26556834" w:rsidR="00304F22" w:rsidRPr="00304F22" w:rsidRDefault="00304F22" w:rsidP="00304F2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04F22">
              <w:rPr>
                <w:rFonts w:ascii="Verdana" w:hAnsi="Verdana" w:cs="Arial"/>
                <w:sz w:val="20"/>
                <w:lang w:val="en-GB"/>
              </w:rPr>
              <w:t>30123 Venezia, Italy</w:t>
            </w:r>
          </w:p>
        </w:tc>
        <w:tc>
          <w:tcPr>
            <w:tcW w:w="2126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83" w:type="dxa"/>
            <w:shd w:val="clear" w:color="auto" w:fill="FFFFFF"/>
          </w:tcPr>
          <w:p w14:paraId="56E939F5" w14:textId="7A6B9B2F" w:rsidR="007967A9" w:rsidRPr="005E466D" w:rsidRDefault="007D519B" w:rsidP="007D519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7D519B">
              <w:rPr>
                <w:rFonts w:ascii="Verdana" w:hAnsi="Verdana" w:cs="Arial"/>
                <w:sz w:val="20"/>
                <w:lang w:val="en-GB"/>
              </w:rPr>
              <w:t>IT</w:t>
            </w:r>
          </w:p>
        </w:tc>
      </w:tr>
      <w:tr w:rsidR="007967A9" w:rsidRPr="00304F22" w14:paraId="56E939FC" w14:textId="77777777" w:rsidTr="00304F22">
        <w:trPr>
          <w:trHeight w:val="811"/>
        </w:trPr>
        <w:tc>
          <w:tcPr>
            <w:tcW w:w="2093" w:type="dxa"/>
            <w:shd w:val="clear" w:color="auto" w:fill="FFFFFF"/>
          </w:tcPr>
          <w:p w14:paraId="56E939F7" w14:textId="01EAC35D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10" w:type="dxa"/>
            <w:shd w:val="clear" w:color="auto" w:fill="FFFFFF"/>
          </w:tcPr>
          <w:p w14:paraId="358B6D2F" w14:textId="77777777" w:rsidR="007967A9" w:rsidRPr="00304F22" w:rsidRDefault="00304F22" w:rsidP="00304F2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04F22">
              <w:rPr>
                <w:rFonts w:ascii="Verdana" w:hAnsi="Verdana" w:cs="Arial"/>
                <w:sz w:val="20"/>
                <w:lang w:val="en-GB"/>
              </w:rPr>
              <w:t>Prof. Antonio Fiengo</w:t>
            </w:r>
          </w:p>
          <w:p w14:paraId="2F30EE57" w14:textId="77777777" w:rsidR="00304F22" w:rsidRPr="00304F22" w:rsidRDefault="00304F22" w:rsidP="00304F2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04F22">
              <w:rPr>
                <w:rFonts w:ascii="Verdana" w:hAnsi="Verdana" w:cs="Arial"/>
                <w:sz w:val="20"/>
                <w:lang w:val="en-GB"/>
              </w:rPr>
              <w:t>Erasmus International</w:t>
            </w:r>
          </w:p>
          <w:p w14:paraId="56E939F8" w14:textId="09108AD5" w:rsidR="00304F22" w:rsidRPr="00304F22" w:rsidRDefault="00304F22" w:rsidP="00304F2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04F22">
              <w:rPr>
                <w:rFonts w:ascii="Verdana" w:hAnsi="Verdana" w:cs="Arial"/>
                <w:sz w:val="20"/>
                <w:lang w:val="en-GB"/>
              </w:rPr>
              <w:t>Coordinator</w:t>
            </w:r>
          </w:p>
        </w:tc>
        <w:tc>
          <w:tcPr>
            <w:tcW w:w="2126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83" w:type="dxa"/>
            <w:shd w:val="clear" w:color="auto" w:fill="FFFFFF"/>
          </w:tcPr>
          <w:p w14:paraId="2277931E" w14:textId="77777777" w:rsidR="00304F22" w:rsidRPr="00304F22" w:rsidRDefault="00304F22" w:rsidP="00304F2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04F22">
              <w:rPr>
                <w:rFonts w:ascii="Verdana" w:hAnsi="Verdana" w:cs="Arial"/>
                <w:sz w:val="20"/>
                <w:lang w:val="en-GB"/>
              </w:rPr>
              <w:t>erasmus@</w:t>
            </w:r>
          </w:p>
          <w:p w14:paraId="56E939FB" w14:textId="6053BD6A" w:rsidR="007967A9" w:rsidRPr="00304F22" w:rsidRDefault="00304F22" w:rsidP="00304F2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04F22">
              <w:rPr>
                <w:rFonts w:ascii="Verdana" w:hAnsi="Verdana" w:cs="Arial"/>
                <w:sz w:val="20"/>
                <w:lang w:val="en-GB"/>
              </w:rPr>
              <w:t>accademiavenezia.it</w:t>
            </w:r>
          </w:p>
        </w:tc>
      </w:tr>
      <w:tr w:rsidR="00F8532D" w:rsidRPr="005F0E76" w14:paraId="56E93A03" w14:textId="77777777" w:rsidTr="00304F22">
        <w:trPr>
          <w:trHeight w:val="811"/>
        </w:trPr>
        <w:tc>
          <w:tcPr>
            <w:tcW w:w="2093" w:type="dxa"/>
            <w:shd w:val="clear" w:color="auto" w:fill="FFFFFF"/>
          </w:tcPr>
          <w:p w14:paraId="56E939FD" w14:textId="033450E8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56E93A00" w14:textId="0C3281C2" w:rsidR="00F8532D" w:rsidRPr="00304F22" w:rsidRDefault="00304F22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04F22">
              <w:rPr>
                <w:rFonts w:ascii="Verdana" w:hAnsi="Verdana" w:cs="Arial"/>
                <w:sz w:val="20"/>
                <w:lang w:val="en-GB"/>
              </w:rPr>
              <w:t>Education</w:t>
            </w:r>
          </w:p>
        </w:tc>
        <w:tc>
          <w:tcPr>
            <w:tcW w:w="2126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83" w:type="dxa"/>
            <w:shd w:val="clear" w:color="auto" w:fill="FFFFFF"/>
          </w:tcPr>
          <w:p w14:paraId="7F97F706" w14:textId="1A2CD0B8" w:rsidR="006F285A" w:rsidRDefault="00CB2B9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A15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CB2B9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918BF" w14:textId="77777777" w:rsidR="003F4E14" w:rsidRDefault="003F4E14">
      <w:r>
        <w:separator/>
      </w:r>
    </w:p>
  </w:endnote>
  <w:endnote w:type="continuationSeparator" w:id="0">
    <w:p w14:paraId="04AD6DC0" w14:textId="77777777" w:rsidR="003F4E14" w:rsidRDefault="003F4E14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B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4AA59" w14:textId="77777777" w:rsidR="003F4E14" w:rsidRDefault="003F4E14">
      <w:r>
        <w:separator/>
      </w:r>
    </w:p>
  </w:footnote>
  <w:footnote w:type="continuationSeparator" w:id="0">
    <w:p w14:paraId="3ACC23D7" w14:textId="77777777" w:rsidR="003F4E14" w:rsidRDefault="003F4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68DEC8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205C6B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0C5B3E9F" w:rsidR="00E01AAA" w:rsidRPr="00967BFC" w:rsidRDefault="00DE4CEF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11199ABF">
                    <wp:simplePos x="0" y="0"/>
                    <wp:positionH relativeFrom="column">
                      <wp:posOffset>-583565</wp:posOffset>
                    </wp:positionH>
                    <wp:positionV relativeFrom="paragraph">
                      <wp:posOffset>78105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70" w14:textId="506A0763" w:rsidR="00AD66BB" w:rsidRPr="00AD66BB" w:rsidRDefault="007967A9" w:rsidP="00DE4CEF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45.95pt;margin-top:6.1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B7GK4fdAAAACg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70" w14:textId="506A0763" w:rsidR="00AD66BB" w:rsidRPr="00AD66BB" w:rsidRDefault="007967A9" w:rsidP="00DE4CE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33923DD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4F22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4E14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19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A1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2B9E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4CEF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3FA1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34C6B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CD8C67-3B22-44BE-8425-DEED775F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467</Words>
  <Characters>2668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3129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Daniela</cp:lastModifiedBy>
  <cp:revision>2</cp:revision>
  <cp:lastPrinted>2013-11-06T08:46:00Z</cp:lastPrinted>
  <dcterms:created xsi:type="dcterms:W3CDTF">2019-11-20T11:58:00Z</dcterms:created>
  <dcterms:modified xsi:type="dcterms:W3CDTF">2019-11-20T11:58:00Z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